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3907FB">
      <w:pPr>
        <w:rPr>
          <w:b/>
          <w:sz w:val="40"/>
          <w:szCs w:val="40"/>
        </w:rPr>
      </w:pPr>
      <w:r w:rsidRPr="003907FB">
        <w:rPr>
          <w:b/>
          <w:sz w:val="40"/>
          <w:szCs w:val="40"/>
        </w:rPr>
        <w:t>SUPER RIDE 2017</w:t>
      </w:r>
      <w:r w:rsidR="008A5D2E">
        <w:rPr>
          <w:b/>
          <w:sz w:val="40"/>
          <w:szCs w:val="40"/>
        </w:rPr>
        <w:t xml:space="preserve"> Clarifications </w:t>
      </w:r>
      <w:bookmarkStart w:id="0" w:name="_GoBack"/>
      <w:bookmarkEnd w:id="0"/>
    </w:p>
    <w:p w:rsidR="004F2F26" w:rsidRDefault="004F2F26">
      <w:pPr>
        <w:rPr>
          <w:b/>
          <w:sz w:val="40"/>
          <w:szCs w:val="40"/>
        </w:rPr>
      </w:pPr>
    </w:p>
    <w:p w:rsidR="003907FB" w:rsidRDefault="003907FB">
      <w:pPr>
        <w:rPr>
          <w:b/>
          <w:sz w:val="40"/>
          <w:szCs w:val="40"/>
        </w:rPr>
      </w:pP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Entry Divisions</w:t>
      </w: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18 Stick Horse $50 </w:t>
      </w: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age and number of riders. Must use stick horse, uniform and decorations, use your imagination. 8 minutes max. Standard judging rules</w:t>
      </w:r>
    </w:p>
    <w:p w:rsidR="004F2F26" w:rsidRDefault="004F2F26">
      <w:pPr>
        <w:rPr>
          <w:b/>
          <w:sz w:val="24"/>
          <w:szCs w:val="24"/>
        </w:rPr>
      </w:pP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20 Lead Line $50</w:t>
      </w: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age, horse must be lead, uniform and decorations, up to you.</w:t>
      </w:r>
    </w:p>
    <w:p w:rsidR="004F2F26" w:rsidRDefault="004F2F26">
      <w:pPr>
        <w:rPr>
          <w:b/>
          <w:sz w:val="24"/>
          <w:szCs w:val="24"/>
        </w:rPr>
      </w:pPr>
      <w:r>
        <w:rPr>
          <w:b/>
          <w:sz w:val="24"/>
          <w:szCs w:val="24"/>
        </w:rPr>
        <w:t>8 minutes max. Standard judging rules</w:t>
      </w:r>
    </w:p>
    <w:p w:rsidR="008A5D2E" w:rsidRDefault="008A5D2E">
      <w:pPr>
        <w:rPr>
          <w:b/>
          <w:sz w:val="24"/>
          <w:szCs w:val="24"/>
        </w:rPr>
      </w:pPr>
    </w:p>
    <w:p w:rsidR="008A5D2E" w:rsidRDefault="008A5D2E">
      <w:pPr>
        <w:rPr>
          <w:b/>
          <w:sz w:val="24"/>
          <w:szCs w:val="24"/>
        </w:rPr>
      </w:pPr>
      <w:r w:rsidRPr="008A5D2E">
        <w:rPr>
          <w:b/>
          <w:sz w:val="24"/>
          <w:szCs w:val="24"/>
        </w:rPr>
        <w:t xml:space="preserve">Division 6-B All riders </w:t>
      </w:r>
      <w:r>
        <w:rPr>
          <w:b/>
          <w:sz w:val="24"/>
          <w:szCs w:val="24"/>
        </w:rPr>
        <w:t>12 and under</w:t>
      </w:r>
      <w:r w:rsidRPr="008A5D2E">
        <w:rPr>
          <w:b/>
          <w:sz w:val="24"/>
          <w:szCs w:val="24"/>
        </w:rPr>
        <w:t xml:space="preserve">. Also on </w:t>
      </w:r>
      <w:r>
        <w:rPr>
          <w:b/>
          <w:sz w:val="24"/>
          <w:szCs w:val="24"/>
        </w:rPr>
        <w:t xml:space="preserve">Novice, </w:t>
      </w:r>
      <w:r w:rsidRPr="008A5D2E">
        <w:rPr>
          <w:b/>
          <w:sz w:val="24"/>
          <w:szCs w:val="24"/>
        </w:rPr>
        <w:t>Division 11-4 and 16-4</w:t>
      </w:r>
      <w:r>
        <w:rPr>
          <w:b/>
          <w:sz w:val="24"/>
          <w:szCs w:val="24"/>
        </w:rPr>
        <w:t>,</w:t>
      </w:r>
      <w:r w:rsidRPr="008A5D2E">
        <w:rPr>
          <w:b/>
          <w:sz w:val="24"/>
          <w:szCs w:val="24"/>
        </w:rPr>
        <w:t xml:space="preserve"> 3 out of 4 riders less than 2 years’ experience.</w:t>
      </w:r>
    </w:p>
    <w:p w:rsidR="004F2F26" w:rsidRDefault="004F2F26">
      <w:pPr>
        <w:rPr>
          <w:b/>
          <w:sz w:val="24"/>
          <w:szCs w:val="24"/>
        </w:rPr>
      </w:pPr>
    </w:p>
    <w:p w:rsidR="003907FB" w:rsidRDefault="00390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fee $15 per horse for those not stalling.</w:t>
      </w:r>
    </w:p>
    <w:p w:rsidR="003907FB" w:rsidRDefault="003907FB">
      <w:pPr>
        <w:rPr>
          <w:b/>
          <w:sz w:val="24"/>
          <w:szCs w:val="24"/>
        </w:rPr>
      </w:pPr>
    </w:p>
    <w:p w:rsidR="003907FB" w:rsidRDefault="00390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$15X_____ = $_____ Payment to USEDC</w:t>
      </w:r>
    </w:p>
    <w:p w:rsidR="003907FB" w:rsidRDefault="003907FB">
      <w:pPr>
        <w:rPr>
          <w:b/>
          <w:sz w:val="24"/>
          <w:szCs w:val="24"/>
        </w:rPr>
      </w:pPr>
    </w:p>
    <w:p w:rsidR="003907FB" w:rsidRDefault="00390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Insurance per rider or proof of insurance per rider.</w:t>
      </w:r>
    </w:p>
    <w:p w:rsidR="003907FB" w:rsidRDefault="003907FB">
      <w:pPr>
        <w:rPr>
          <w:b/>
          <w:sz w:val="24"/>
          <w:szCs w:val="24"/>
        </w:rPr>
      </w:pPr>
    </w:p>
    <w:p w:rsidR="003907FB" w:rsidRDefault="00390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$10X_____ = $_____ Payment to USEDA</w:t>
      </w:r>
    </w:p>
    <w:p w:rsidR="003907FB" w:rsidRDefault="003907FB">
      <w:pPr>
        <w:rPr>
          <w:b/>
          <w:sz w:val="24"/>
          <w:szCs w:val="24"/>
        </w:rPr>
      </w:pPr>
    </w:p>
    <w:p w:rsidR="003907FB" w:rsidRPr="003907FB" w:rsidRDefault="001C3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FEES MUST BE PAID PRI</w:t>
      </w:r>
      <w:r w:rsidR="003907FB">
        <w:rPr>
          <w:b/>
          <w:sz w:val="24"/>
          <w:szCs w:val="24"/>
        </w:rPr>
        <w:t xml:space="preserve">OR TO START OF COMPETITION </w:t>
      </w:r>
    </w:p>
    <w:sectPr w:rsidR="003907FB" w:rsidRPr="0039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B"/>
    <w:rsid w:val="001C3EC9"/>
    <w:rsid w:val="003907FB"/>
    <w:rsid w:val="004F2F26"/>
    <w:rsid w:val="00645252"/>
    <w:rsid w:val="006D3D74"/>
    <w:rsid w:val="008A5D2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63BF"/>
  <w15:chartTrackingRefBased/>
  <w15:docId w15:val="{6B7A9C4A-BC19-41B5-ABA0-D72C443D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Bonner</cp:lastModifiedBy>
  <cp:revision>4</cp:revision>
  <dcterms:created xsi:type="dcterms:W3CDTF">2017-05-28T15:26:00Z</dcterms:created>
  <dcterms:modified xsi:type="dcterms:W3CDTF">2017-05-28T16:20:00Z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